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9AC" w:rsidRDefault="00C419AC" w:rsidP="003C0E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C0E71">
        <w:rPr>
          <w:rFonts w:ascii="Times New Roman" w:eastAsia="Times New Roman" w:hAnsi="Times New Roman" w:cs="Times New Roman"/>
          <w:kern w:val="0"/>
          <w:sz w:val="28"/>
          <w:szCs w:val="28"/>
        </w:rPr>
        <w:t>Приложение 1</w:t>
      </w:r>
    </w:p>
    <w:p w:rsidR="004120D6" w:rsidRPr="003C0E71" w:rsidRDefault="004120D6" w:rsidP="003C0E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C419AC" w:rsidRPr="003C0E71" w:rsidRDefault="00C419AC" w:rsidP="003C0E71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3C0E7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</w:t>
      </w:r>
      <w:r w:rsidR="003D0691" w:rsidRPr="003C0E71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C419AC" w:rsidRPr="00C419AC" w:rsidRDefault="00C419AC" w:rsidP="00C419AC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C419AC" w:rsidRDefault="00C419AC" w:rsidP="00C419AC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419AC">
        <w:rPr>
          <w:rFonts w:ascii="Times New Roman" w:eastAsia="Times New Roman" w:hAnsi="Times New Roman" w:cs="Times New Roman"/>
          <w:kern w:val="0"/>
          <w:sz w:val="28"/>
          <w:szCs w:val="28"/>
        </w:rPr>
        <w:t>Блок-схема</w:t>
      </w:r>
      <w:r w:rsidR="00A534E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предоставления </w:t>
      </w:r>
      <w:r w:rsidR="003C0E71" w:rsidRPr="003C0E71">
        <w:rPr>
          <w:rFonts w:ascii="Times New Roman" w:eastAsia="Times New Roman" w:hAnsi="Times New Roman" w:cs="Times New Roman"/>
          <w:kern w:val="0"/>
          <w:sz w:val="28"/>
          <w:szCs w:val="28"/>
        </w:rPr>
        <w:t>дополнительных мер социальной поддержки и социальной помощи отдельным категориям граждан</w:t>
      </w:r>
    </w:p>
    <w:p w:rsidR="00A534EA" w:rsidRDefault="00A534EA" w:rsidP="00C419AC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A534EA" w:rsidRPr="00C419AC" w:rsidRDefault="00664C6A" w:rsidP="00C419AC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47625</wp:posOffset>
                </wp:positionV>
                <wp:extent cx="2543175" cy="977900"/>
                <wp:effectExtent l="6985" t="9525" r="12065" b="1270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977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Прием и регистрация заявления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муниципальной</w:t>
                            </w: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услуги и документов для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муниципальной</w:t>
                            </w: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услуги</w:t>
                            </w:r>
                          </w:p>
                          <w:p w:rsidR="001D010C" w:rsidRDefault="001D010C" w:rsidP="00A53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2" o:spid="_x0000_s1026" type="#_x0000_t109" style="position:absolute;left:0;text-align:left;margin-left:136.3pt;margin-top:3.75pt;width:200.25pt;height:7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Прием и регистрация заявления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муниципальной</w:t>
                      </w: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 услуги и документов для предоставления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муниципальной</w:t>
                      </w: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 услуги</w:t>
                      </w:r>
                    </w:p>
                    <w:p w:rsidR="001D010C" w:rsidRDefault="001D010C" w:rsidP="00A534EA"/>
                  </w:txbxContent>
                </v:textbox>
              </v:shape>
            </w:pict>
          </mc:Fallback>
        </mc:AlternateContent>
      </w:r>
    </w:p>
    <w:p w:rsidR="00C419AC" w:rsidRDefault="00C419AC" w:rsidP="000B5B3D">
      <w:pPr>
        <w:jc w:val="center"/>
      </w:pPr>
    </w:p>
    <w:p w:rsidR="00C419AC" w:rsidRDefault="00664C6A" w:rsidP="000B5B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132715</wp:posOffset>
                </wp:positionV>
                <wp:extent cx="836930" cy="844550"/>
                <wp:effectExtent l="6985" t="8890" r="51435" b="51435"/>
                <wp:wrapNone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844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3901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5pt,10.45pt" to="402.4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</w:p>
    <w:p w:rsidR="00C419AC" w:rsidRDefault="00664C6A" w:rsidP="000B5B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46355</wp:posOffset>
                </wp:positionV>
                <wp:extent cx="725170" cy="760095"/>
                <wp:effectExtent l="52070" t="8255" r="13335" b="5080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7600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C289" id="Line 5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3.65pt" to="135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" strokeweight=".26mm">
                <v:stroke endarrow="block" joinstyle="miter"/>
              </v:line>
            </w:pict>
          </mc:Fallback>
        </mc:AlternateContent>
      </w:r>
    </w:p>
    <w:p w:rsidR="00C419AC" w:rsidRDefault="00C419AC" w:rsidP="000B5B3D">
      <w:pPr>
        <w:jc w:val="center"/>
      </w:pPr>
    </w:p>
    <w:p w:rsidR="00C419AC" w:rsidRDefault="00C419AC" w:rsidP="000B5B3D">
      <w:pPr>
        <w:jc w:val="center"/>
      </w:pPr>
    </w:p>
    <w:p w:rsidR="00C419AC" w:rsidRDefault="00C419AC" w:rsidP="000B5B3D">
      <w:pPr>
        <w:jc w:val="center"/>
      </w:pPr>
    </w:p>
    <w:p w:rsidR="00C419AC" w:rsidRDefault="00664C6A" w:rsidP="000B5B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-46990</wp:posOffset>
                </wp:positionV>
                <wp:extent cx="0" cy="257175"/>
                <wp:effectExtent l="57150" t="10160" r="57150" b="18415"/>
                <wp:wrapNone/>
                <wp:docPr id="2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4AE8" id="Line 5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-3.7pt" to="23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" strokeweight=".26mm">
                <v:stroke endarrow="block" joinstyle="miter"/>
              </v:line>
            </w:pict>
          </mc:Fallback>
        </mc:AlternateContent>
      </w:r>
    </w:p>
    <w:p w:rsidR="00FB1CB9" w:rsidRDefault="00EB4968" w:rsidP="00DA52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8CADB" wp14:editId="441AFA5E">
                <wp:simplePos x="0" y="0"/>
                <wp:positionH relativeFrom="column">
                  <wp:posOffset>3875405</wp:posOffset>
                </wp:positionH>
                <wp:positionV relativeFrom="paragraph">
                  <wp:posOffset>861060</wp:posOffset>
                </wp:positionV>
                <wp:extent cx="387350" cy="609600"/>
                <wp:effectExtent l="38100" t="0" r="31750" b="57150"/>
                <wp:wrapNone/>
                <wp:docPr id="2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0" cy="609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50BDB" id="Line 6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5pt,67.8pt" to="335.6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4439920</wp:posOffset>
                </wp:positionV>
                <wp:extent cx="2349500" cy="1356360"/>
                <wp:effectExtent l="0" t="0" r="12700" b="15240"/>
                <wp:wrapNone/>
                <wp:docPr id="2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356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C4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</w:t>
                            </w:r>
                            <w:r w:rsidRPr="001942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ормирование выплатных документов для перечисления дополнительных мер социальной поддержки на счет заявителя, открытый в кредитной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3026E9">
                              <w:t xml:space="preserve"> </w:t>
                            </w:r>
                            <w:r w:rsidRPr="003026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через почтовое отделение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7" type="#_x0000_t109" style="position:absolute;left:0;text-align:left;margin-left:143.15pt;margin-top:349.6pt;width:185pt;height:10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">
                <v:textbox>
                  <w:txbxContent>
                    <w:p w:rsidR="001D010C" w:rsidRPr="00A534EA" w:rsidRDefault="001D010C" w:rsidP="00AC4D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</w:t>
                      </w:r>
                      <w:r w:rsidRPr="0019427B">
                        <w:rPr>
                          <w:rFonts w:ascii="Times New Roman" w:hAnsi="Times New Roman" w:cs="Times New Roman"/>
                          <w:sz w:val="24"/>
                        </w:rPr>
                        <w:t>ормирование выплатных документов для перечисления дополнительных мер социальной поддержки на счет заявителя, открытый в кредитной организации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3026E9">
                        <w:t xml:space="preserve"> </w:t>
                      </w:r>
                      <w:r w:rsidRPr="003026E9">
                        <w:rPr>
                          <w:rFonts w:ascii="Times New Roman" w:hAnsi="Times New Roman" w:cs="Times New Roman"/>
                          <w:sz w:val="24"/>
                        </w:rPr>
                        <w:t xml:space="preserve">через почтовое отделение </w:t>
                      </w: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3830320</wp:posOffset>
                </wp:positionV>
                <wp:extent cx="1581150" cy="1560830"/>
                <wp:effectExtent l="10160" t="10795" r="8890" b="952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560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617D2D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7D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Обжалование в досудебном (внесудебном) </w:t>
                            </w:r>
                          </w:p>
                          <w:p w:rsidR="001D010C" w:rsidRPr="00617D2D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17D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порядке отказа в назначении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5E0B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дополнительных мер социальной поддержки</w:t>
                            </w:r>
                          </w:p>
                          <w:p w:rsidR="001D010C" w:rsidRPr="00617D2D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8" type="#_x0000_t109" style="position:absolute;left:0;text-align:left;margin-left:340.55pt;margin-top:301.6pt;width:124.5pt;height:12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">
                <v:textbox>
                  <w:txbxContent>
                    <w:p w:rsidR="001D010C" w:rsidRPr="00617D2D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17D2D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Обжалование в досудебном (внесудебном) </w:t>
                      </w:r>
                    </w:p>
                    <w:p w:rsidR="001D010C" w:rsidRPr="00617D2D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17D2D">
                        <w:rPr>
                          <w:rFonts w:ascii="Times New Roman" w:hAnsi="Times New Roman" w:cs="Times New Roman"/>
                          <w:sz w:val="24"/>
                        </w:rPr>
                        <w:t>порядке отказа в назначении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5E0B69">
                        <w:rPr>
                          <w:rFonts w:ascii="Times New Roman" w:hAnsi="Times New Roman" w:cs="Times New Roman"/>
                          <w:sz w:val="24"/>
                        </w:rPr>
                        <w:t>дополнительных мер социальной поддержки</w:t>
                      </w:r>
                    </w:p>
                    <w:p w:rsidR="001D010C" w:rsidRPr="00617D2D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3553460</wp:posOffset>
                </wp:positionV>
                <wp:extent cx="0" cy="257175"/>
                <wp:effectExtent l="61595" t="10160" r="52705" b="18415"/>
                <wp:wrapNone/>
                <wp:docPr id="2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8ED2" id="Line 6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1pt,279.8pt" to="400.1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2571750</wp:posOffset>
                </wp:positionV>
                <wp:extent cx="1581150" cy="956945"/>
                <wp:effectExtent l="8890" t="9525" r="10160" b="5080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56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Уведомление об отказе в назначении </w:t>
                            </w:r>
                            <w:r w:rsidRPr="005E0B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дополнительных мер социальной поддержки</w:t>
                            </w:r>
                          </w:p>
                          <w:p w:rsidR="001D010C" w:rsidRPr="00A534EA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9" type="#_x0000_t109" style="position:absolute;left:0;text-align:left;margin-left:338.95pt;margin-top:202.5pt;width:124.5pt;height:7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Уведомление об отказе в назначении </w:t>
                      </w:r>
                      <w:r w:rsidRPr="005E0B69">
                        <w:rPr>
                          <w:rFonts w:ascii="Times New Roman" w:hAnsi="Times New Roman" w:cs="Times New Roman"/>
                          <w:sz w:val="24"/>
                        </w:rPr>
                        <w:t>дополнительных мер социальной поддержки</w:t>
                      </w:r>
                    </w:p>
                    <w:p w:rsidR="001D010C" w:rsidRPr="00A534EA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2322195</wp:posOffset>
                </wp:positionV>
                <wp:extent cx="8255" cy="259715"/>
                <wp:effectExtent l="43815" t="7620" r="52705" b="18415"/>
                <wp:wrapNone/>
                <wp:docPr id="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9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FDCAA" id="Line 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5pt,182.85pt" to="400.1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4177030</wp:posOffset>
                </wp:positionV>
                <wp:extent cx="0" cy="257175"/>
                <wp:effectExtent l="60960" t="5080" r="53340" b="23495"/>
                <wp:wrapNone/>
                <wp:docPr id="1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A52C" id="Line 7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328.9pt" to="243.3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1308100</wp:posOffset>
                </wp:positionV>
                <wp:extent cx="1581150" cy="1014095"/>
                <wp:effectExtent l="10160" t="12700" r="8890" b="1143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0140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Решение об отказе в назначении </w:t>
                            </w:r>
                            <w:r w:rsidRPr="001F128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дополнительных мер социальной поддержки</w:t>
                            </w:r>
                          </w:p>
                          <w:p w:rsidR="001D010C" w:rsidRPr="00A534EA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0" type="#_x0000_t109" style="position:absolute;left:0;text-align:left;margin-left:337.55pt;margin-top:103pt;width:124.5pt;height:7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Решение об отказе в назначении </w:t>
                      </w:r>
                      <w:r w:rsidRPr="001F1281">
                        <w:rPr>
                          <w:rFonts w:ascii="Times New Roman" w:hAnsi="Times New Roman" w:cs="Times New Roman"/>
                          <w:sz w:val="24"/>
                        </w:rPr>
                        <w:t>дополнительных мер социальной поддержки</w:t>
                      </w:r>
                    </w:p>
                    <w:p w:rsidR="001D010C" w:rsidRPr="00A534EA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3181350</wp:posOffset>
                </wp:positionV>
                <wp:extent cx="1581150" cy="988060"/>
                <wp:effectExtent l="11430" t="9525" r="7620" b="1206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88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3D0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Уведомление о назначении </w:t>
                            </w:r>
                            <w:r w:rsidRPr="003D06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дополнительных мер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1" type="#_x0000_t109" style="position:absolute;left:0;text-align:left;margin-left:184.65pt;margin-top:250.5pt;width:124.5pt;height:7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">
                <v:textbox>
                  <w:txbxContent>
                    <w:p w:rsidR="001D010C" w:rsidRPr="00A534EA" w:rsidRDefault="001D010C" w:rsidP="003D06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Уведомление о назначении </w:t>
                      </w:r>
                      <w:r w:rsidRPr="003D0691">
                        <w:rPr>
                          <w:rFonts w:ascii="Times New Roman" w:hAnsi="Times New Roman" w:cs="Times New Roman"/>
                          <w:sz w:val="24"/>
                        </w:rPr>
                        <w:t>дополнительных мер социальной поддержки</w:t>
                      </w: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2933700</wp:posOffset>
                </wp:positionV>
                <wp:extent cx="0" cy="257175"/>
                <wp:effectExtent l="55880" t="9525" r="58420" b="1905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A70A" id="Line 5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231pt" to="244.4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1933575</wp:posOffset>
                </wp:positionV>
                <wp:extent cx="1581150" cy="997585"/>
                <wp:effectExtent l="12700" t="9525" r="6350" b="1206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97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Решение о назначении </w:t>
                            </w:r>
                            <w:r w:rsidRPr="003D06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дополнительных мер социальной поддержки</w:t>
                            </w:r>
                          </w:p>
                          <w:p w:rsidR="001D010C" w:rsidRPr="00A534EA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2" type="#_x0000_t109" style="position:absolute;left:0;text-align:left;margin-left:182.5pt;margin-top:152.25pt;width:124.5pt;height:7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Решение о назначении </w:t>
                      </w:r>
                      <w:r w:rsidRPr="003D0691">
                        <w:rPr>
                          <w:rFonts w:ascii="Times New Roman" w:hAnsi="Times New Roman" w:cs="Times New Roman"/>
                          <w:sz w:val="24"/>
                        </w:rPr>
                        <w:t>дополнительных мер социальной поддержки</w:t>
                      </w:r>
                    </w:p>
                    <w:p w:rsidR="001D010C" w:rsidRPr="00A534EA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513715</wp:posOffset>
                </wp:positionV>
                <wp:extent cx="280670" cy="0"/>
                <wp:effectExtent l="15240" t="56515" r="8890" b="57785"/>
                <wp:wrapNone/>
                <wp:docPr id="1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78BB" id="Line 6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40.45pt" to="337.5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1536700</wp:posOffset>
                </wp:positionV>
                <wp:extent cx="395605" cy="243840"/>
                <wp:effectExtent l="5080" t="12700" r="46990" b="57785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243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FBFC6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121pt" to="337.5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1463040</wp:posOffset>
                </wp:positionV>
                <wp:extent cx="0" cy="325755"/>
                <wp:effectExtent l="60960" t="5715" r="53340" b="20955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AA92" id="Line 5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5.2pt" to="79.0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2367915</wp:posOffset>
                </wp:positionV>
                <wp:extent cx="0" cy="257175"/>
                <wp:effectExtent l="55880" t="5715" r="58420" b="2286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42E6" id="Line 6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186.45pt" to="80.1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1720215</wp:posOffset>
                </wp:positionV>
                <wp:extent cx="0" cy="213360"/>
                <wp:effectExtent l="53340" t="5715" r="60960" b="19050"/>
                <wp:wrapNone/>
                <wp:docPr id="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2A2C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35.45pt" to="243.4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1075690</wp:posOffset>
                </wp:positionV>
                <wp:extent cx="8890" cy="323850"/>
                <wp:effectExtent l="57785" t="8890" r="47625" b="19685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2D6BF" id="Line 5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84.7pt" to="242.2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" strokeweight=".26mm">
                <v:stroke endarrow="block" joinstyle="miter"/>
              </v:lin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40005</wp:posOffset>
                </wp:positionV>
                <wp:extent cx="1553845" cy="1035685"/>
                <wp:effectExtent l="10160" t="11430" r="7620" b="1016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3" type="#_x0000_t202" style="position:absolute;left:0;text-align:left;margin-left:337.55pt;margin-top:3.15pt;width:122.35pt;height:81.5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" strokeweight=".5pt">
                <v:textbox inset="7.45pt,3.85pt,7.45pt,3.85pt"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2641600</wp:posOffset>
                </wp:positionV>
                <wp:extent cx="1506855" cy="1106170"/>
                <wp:effectExtent l="10160" t="12700" r="6985" b="508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1061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Обжалование в досудебном (внесудебном) </w:t>
                            </w:r>
                          </w:p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порядке отказа в приеме документов</w:t>
                            </w:r>
                          </w:p>
                          <w:p w:rsidR="001D010C" w:rsidRPr="00A534EA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4" type="#_x0000_t109" style="position:absolute;left:0;text-align:left;margin-left:23.3pt;margin-top:208pt;width:118.65pt;height:8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Обжалование в досудебном (внесудебном) </w:t>
                      </w:r>
                    </w:p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>порядке отказа в приеме документов</w:t>
                      </w:r>
                    </w:p>
                    <w:p w:rsidR="001D010C" w:rsidRPr="00A534EA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1772920</wp:posOffset>
                </wp:positionV>
                <wp:extent cx="1400175" cy="581025"/>
                <wp:effectExtent l="8890" t="10795" r="10160" b="8255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Отказ в приеме документов</w:t>
                            </w:r>
                          </w:p>
                          <w:p w:rsidR="001D010C" w:rsidRPr="00A534EA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5" type="#_x0000_t109" style="position:absolute;left:0;text-align:left;margin-left:28.45pt;margin-top:139.6pt;width:110.25pt;height:4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>Отказ в приеме документов</w:t>
                      </w:r>
                    </w:p>
                    <w:p w:rsidR="001D010C" w:rsidRPr="00A534EA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44450</wp:posOffset>
                </wp:positionV>
                <wp:extent cx="1744980" cy="1406525"/>
                <wp:effectExtent l="6350" t="6350" r="10795" b="635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1406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Наличие оснований для отказа в приеме документов, необходимых для предоставления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муниципальной</w:t>
                            </w: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услуги</w:t>
                            </w:r>
                          </w:p>
                          <w:p w:rsidR="001D010C" w:rsidRPr="00A534EA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6" type="#_x0000_t109" style="position:absolute;left:0;text-align:left;margin-left:8.75pt;margin-top:3.5pt;width:137.4pt;height:11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Наличие оснований для отказа в приеме документов, необходимых для предоставления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муниципальной</w:t>
                      </w: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 xml:space="preserve"> услуги</w:t>
                      </w:r>
                    </w:p>
                    <w:p w:rsidR="001D010C" w:rsidRPr="00A534EA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1382395</wp:posOffset>
                </wp:positionV>
                <wp:extent cx="1581150" cy="329565"/>
                <wp:effectExtent l="6985" t="10795" r="12065" b="1206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29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Проверка права</w:t>
                            </w:r>
                          </w:p>
                          <w:p w:rsidR="001D010C" w:rsidRDefault="001D010C" w:rsidP="00A53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7" type="#_x0000_t109" style="position:absolute;left:0;text-align:left;margin-left:181.3pt;margin-top:108.85pt;width:124.5pt;height:25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">
                <v:textbox>
                  <w:txbxContent>
                    <w:p w:rsidR="001D010C" w:rsidRPr="00A534EA" w:rsidRDefault="001D010C" w:rsidP="00A534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hAnsi="Times New Roman" w:cs="Times New Roman"/>
                          <w:sz w:val="24"/>
                        </w:rPr>
                        <w:t>Проверка права</w:t>
                      </w:r>
                    </w:p>
                    <w:p w:rsidR="001D010C" w:rsidRDefault="001D010C" w:rsidP="00A534EA"/>
                  </w:txbxContent>
                </v:textbox>
              </v:shape>
            </w:pict>
          </mc:Fallback>
        </mc:AlternateContent>
      </w:r>
      <w:r w:rsidR="00664C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57150</wp:posOffset>
                </wp:positionV>
                <wp:extent cx="1908810" cy="1018540"/>
                <wp:effectExtent l="11430" t="9525" r="13335" b="1016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1018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10C" w:rsidRPr="00A534EA" w:rsidRDefault="001D010C" w:rsidP="00A534EA">
                            <w:pPr>
                              <w:tabs>
                                <w:tab w:val="left" w:pos="730"/>
                              </w:tabs>
                              <w:ind w:firstLine="1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534EA">
                              <w:rPr>
                                <w:rFonts w:ascii="Times New Roman" w:eastAsia="Times New Roman CYR" w:hAnsi="Times New Roman" w:cs="Times New Roman"/>
                                <w:sz w:val="24"/>
                              </w:rPr>
                              <w:t xml:space="preserve">Передача заявления о предоставлении </w:t>
                            </w:r>
                            <w:r>
                              <w:rPr>
                                <w:rFonts w:ascii="Times New Roman" w:eastAsia="Times New Roman CYR" w:hAnsi="Times New Roman" w:cs="Times New Roman"/>
                                <w:sz w:val="24"/>
                              </w:rPr>
                              <w:t>муниципальной</w:t>
                            </w:r>
                            <w:r w:rsidRPr="00A534EA">
                              <w:rPr>
                                <w:rFonts w:ascii="Times New Roman" w:eastAsia="Times New Roman CYR" w:hAnsi="Times New Roman" w:cs="Times New Roman"/>
                                <w:sz w:val="24"/>
                              </w:rPr>
                              <w:t xml:space="preserve"> услуги и документов из МФЦ в</w:t>
                            </w:r>
                            <w:r w:rsidRPr="00A534EA">
                              <w:rPr>
                                <w:rFonts w:ascii="Times New Roman" w:eastAsia="Times New Roman CYR" w:hAnsi="Times New Roman" w:cs="Times New Roman"/>
                                <w:color w:val="2323DC"/>
                                <w:sz w:val="24"/>
                              </w:rPr>
                              <w:t xml:space="preserve"> </w:t>
                            </w:r>
                            <w:r w:rsidRPr="00A534EA">
                              <w:rPr>
                                <w:rFonts w:ascii="Times New Roman" w:eastAsia="Times New Roman CYR" w:hAnsi="Times New Roman" w:cs="Times New Roman"/>
                                <w:sz w:val="24"/>
                              </w:rPr>
                              <w:t>Комитет</w:t>
                            </w:r>
                          </w:p>
                          <w:p w:rsidR="001D010C" w:rsidRPr="00A534EA" w:rsidRDefault="001D010C" w:rsidP="00A534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8" type="#_x0000_t109" style="position:absolute;left:0;text-align:left;margin-left:165.15pt;margin-top:4.5pt;width:150.3pt;height:8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">
                <v:textbox>
                  <w:txbxContent>
                    <w:p w:rsidR="001D010C" w:rsidRPr="00A534EA" w:rsidRDefault="001D010C" w:rsidP="00A534EA">
                      <w:pPr>
                        <w:tabs>
                          <w:tab w:val="left" w:pos="730"/>
                        </w:tabs>
                        <w:ind w:firstLine="1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534EA">
                        <w:rPr>
                          <w:rFonts w:ascii="Times New Roman" w:eastAsia="Times New Roman CYR" w:hAnsi="Times New Roman" w:cs="Times New Roman"/>
                          <w:sz w:val="24"/>
                        </w:rPr>
                        <w:t xml:space="preserve">Передача заявления о предоставлении </w:t>
                      </w:r>
                      <w:r>
                        <w:rPr>
                          <w:rFonts w:ascii="Times New Roman" w:eastAsia="Times New Roman CYR" w:hAnsi="Times New Roman" w:cs="Times New Roman"/>
                          <w:sz w:val="24"/>
                        </w:rPr>
                        <w:t>муниципальной</w:t>
                      </w:r>
                      <w:r w:rsidRPr="00A534EA">
                        <w:rPr>
                          <w:rFonts w:ascii="Times New Roman" w:eastAsia="Times New Roman CYR" w:hAnsi="Times New Roman" w:cs="Times New Roman"/>
                          <w:sz w:val="24"/>
                        </w:rPr>
                        <w:t xml:space="preserve"> услуги и документов из МФЦ в</w:t>
                      </w:r>
                      <w:r w:rsidRPr="00A534EA">
                        <w:rPr>
                          <w:rFonts w:ascii="Times New Roman" w:eastAsia="Times New Roman CYR" w:hAnsi="Times New Roman" w:cs="Times New Roman"/>
                          <w:color w:val="2323DC"/>
                          <w:sz w:val="24"/>
                        </w:rPr>
                        <w:t xml:space="preserve"> </w:t>
                      </w:r>
                      <w:r w:rsidRPr="00A534EA">
                        <w:rPr>
                          <w:rFonts w:ascii="Times New Roman" w:eastAsia="Times New Roman CYR" w:hAnsi="Times New Roman" w:cs="Times New Roman"/>
                          <w:sz w:val="24"/>
                        </w:rPr>
                        <w:t>Комитет</w:t>
                      </w:r>
                    </w:p>
                    <w:p w:rsidR="001D010C" w:rsidRPr="00A534EA" w:rsidRDefault="001D010C" w:rsidP="00A534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1CB9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6D" w:rsidRDefault="00CE786D">
      <w:r>
        <w:separator/>
      </w:r>
    </w:p>
  </w:endnote>
  <w:endnote w:type="continuationSeparator" w:id="0">
    <w:p w:rsidR="00CE786D" w:rsidRDefault="00CE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6D" w:rsidRDefault="00CE786D">
      <w:r>
        <w:separator/>
      </w:r>
    </w:p>
  </w:footnote>
  <w:footnote w:type="continuationSeparator" w:id="0">
    <w:p w:rsidR="00CE786D" w:rsidRDefault="00CE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5B32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4FC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5E60"/>
    <w:rsid w:val="0040630A"/>
    <w:rsid w:val="0040758D"/>
    <w:rsid w:val="00407FF2"/>
    <w:rsid w:val="004120D6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4BD5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E786D"/>
    <w:rsid w:val="00CF0E81"/>
    <w:rsid w:val="00CF466C"/>
    <w:rsid w:val="00CF4E0E"/>
    <w:rsid w:val="00CF71B4"/>
    <w:rsid w:val="00D006B7"/>
    <w:rsid w:val="00D0085B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97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4968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03B9-F7FF-48E3-95B2-C2EB79E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417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7</cp:revision>
  <cp:lastPrinted>2020-01-29T16:29:00Z</cp:lastPrinted>
  <dcterms:created xsi:type="dcterms:W3CDTF">2020-01-29T14:05:00Z</dcterms:created>
  <dcterms:modified xsi:type="dcterms:W3CDTF">2020-01-29T16:30:00Z</dcterms:modified>
</cp:coreProperties>
</file>